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21F6CD52" w14:textId="77777777"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14:paraId="142F75BE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14:paraId="7BC4C147" w14:textId="77777777"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4637B708" w14:textId="77777777"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14:paraId="627579A8" w14:textId="422B3919" w:rsidR="00823699" w:rsidRDefault="00823699" w:rsidP="00823699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www.</w:t>
      </w:r>
      <w:r w:rsidR="00164ACB">
        <w:rPr>
          <w:rFonts w:ascii="Calibri" w:hAnsi="Calibri" w:cs="Calibri"/>
          <w:b/>
          <w:bCs/>
          <w:i/>
          <w:iCs/>
          <w:sz w:val="20"/>
          <w:szCs w:val="20"/>
        </w:rPr>
        <w:t>kinston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.cz</w:t>
      </w:r>
    </w:p>
    <w:p w14:paraId="4FC9145F" w14:textId="229A3678" w:rsidR="00823699" w:rsidRDefault="00823699" w:rsidP="00823699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164ACB">
        <w:rPr>
          <w:rFonts w:ascii="Calibri" w:hAnsi="Calibri" w:cs="Calibri"/>
          <w:b/>
          <w:bCs/>
          <w:i/>
          <w:iCs/>
          <w:sz w:val="20"/>
          <w:szCs w:val="20"/>
        </w:rPr>
        <w:t>Kinston</w:t>
      </w:r>
      <w:r w:rsidR="00FF66D9">
        <w:rPr>
          <w:rFonts w:ascii="Calibri" w:hAnsi="Calibri" w:cs="Calibri"/>
          <w:b/>
          <w:bCs/>
          <w:i/>
          <w:iCs/>
          <w:sz w:val="20"/>
          <w:szCs w:val="20"/>
        </w:rPr>
        <w:t xml:space="preserve"> s.r.o.</w:t>
      </w:r>
    </w:p>
    <w:p w14:paraId="701F6164" w14:textId="600EAB4D" w:rsidR="00823699" w:rsidRDefault="00823699" w:rsidP="00823699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164ACB" w:rsidRPr="00164ACB">
        <w:rPr>
          <w:rFonts w:ascii="Calibri" w:hAnsi="Calibri" w:cs="Calibri"/>
          <w:b/>
          <w:bCs/>
          <w:i/>
          <w:iCs/>
          <w:sz w:val="20"/>
          <w:szCs w:val="20"/>
        </w:rPr>
        <w:t>Dr. Janského 599, 252 28 Černošice</w:t>
      </w:r>
    </w:p>
    <w:p w14:paraId="7EE83435" w14:textId="02FF4F41" w:rsidR="00823699" w:rsidRDefault="00823699" w:rsidP="00823699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IČ:</w:t>
      </w:r>
      <w:r>
        <w:rPr>
          <w:rFonts w:ascii="Calibri" w:hAnsi="Calibri" w:cs="Calibri"/>
        </w:rPr>
        <w:tab/>
      </w:r>
      <w:r w:rsidR="00164ACB" w:rsidRPr="00164ACB">
        <w:rPr>
          <w:rFonts w:ascii="Calibri" w:hAnsi="Calibri" w:cs="Calibri"/>
          <w:b/>
          <w:bCs/>
          <w:i/>
          <w:iCs/>
          <w:sz w:val="20"/>
          <w:szCs w:val="20"/>
        </w:rPr>
        <w:t>26482118</w:t>
      </w:r>
    </w:p>
    <w:p w14:paraId="2D27D143" w14:textId="6274878C" w:rsidR="00823699" w:rsidRDefault="00823699" w:rsidP="00823699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info@</w:t>
      </w:r>
      <w:r w:rsidR="00164ACB">
        <w:rPr>
          <w:rFonts w:ascii="Calibri" w:hAnsi="Calibri" w:cs="Calibri"/>
          <w:b/>
          <w:bCs/>
          <w:i/>
          <w:iCs/>
          <w:sz w:val="20"/>
          <w:szCs w:val="20"/>
        </w:rPr>
        <w:t>kinston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.cz</w:t>
      </w:r>
    </w:p>
    <w:p w14:paraId="6B93C27E" w14:textId="78BE975D" w:rsidR="00823699" w:rsidRDefault="00823699" w:rsidP="00823699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164ACB">
        <w:rPr>
          <w:rFonts w:ascii="Calibri" w:hAnsi="Calibri" w:cs="Calibri"/>
          <w:b/>
          <w:bCs/>
          <w:i/>
          <w:iCs/>
          <w:sz w:val="20"/>
          <w:szCs w:val="20"/>
        </w:rPr>
        <w:t>XXX</w:t>
      </w:r>
    </w:p>
    <w:p w14:paraId="1E993CBC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77BBAD91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14:paraId="75FE997F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14:paraId="435386DC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14:paraId="76698B26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14:paraId="4A0C19DB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14:paraId="4D48B382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14:paraId="791B70F8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14:paraId="2CC9C5C4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14:paraId="53B4CACA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14:paraId="59D49860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>(* zde je třeba vadu podrobně popsat 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popsat ;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14:paraId="4BE6716B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6299E7D7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4560185E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1293B241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472A34DD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393AE68A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23AB1753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14:paraId="75AA80CC" w14:textId="77777777"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14:paraId="291C1469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3547D530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FCA727F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349746BB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14:paraId="2A81508C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3DFBD1D1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00AD194B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0BB007F9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14:paraId="7B2E97FF" w14:textId="77777777"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458A1459" w14:textId="77777777"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5D3B828E" w14:textId="77777777"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4F0C74D3" w14:textId="77777777"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2BEAAA6E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14:paraId="64990764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5DBD6177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4550FFC7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4F713E33" w14:textId="77777777"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0360C" w14:textId="77777777" w:rsidR="00CC59C4" w:rsidRDefault="00CC59C4" w:rsidP="008A289C">
      <w:pPr>
        <w:spacing w:after="0" w:line="240" w:lineRule="auto"/>
      </w:pPr>
      <w:r>
        <w:separator/>
      </w:r>
    </w:p>
  </w:endnote>
  <w:endnote w:type="continuationSeparator" w:id="0">
    <w:p w14:paraId="2C588EAC" w14:textId="77777777" w:rsidR="00CC59C4" w:rsidRDefault="00CC59C4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75A8ED1A" w14:textId="77777777" w:rsidTr="00DB4292">
      <w:tc>
        <w:tcPr>
          <w:tcW w:w="7090" w:type="dxa"/>
          <w:vAlign w:val="bottom"/>
        </w:tcPr>
        <w:p w14:paraId="64D25F8F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5DC25966" w14:textId="77777777" w:rsidTr="00DB4292">
      <w:tc>
        <w:tcPr>
          <w:tcW w:w="7090" w:type="dxa"/>
          <w:vAlign w:val="bottom"/>
        </w:tcPr>
        <w:p w14:paraId="6C9CFDD2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03EC7E7E" w14:textId="77777777" w:rsidR="00FE37D9" w:rsidRPr="00DB4292" w:rsidRDefault="00FE37D9" w:rsidP="0082369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1AB5E" w14:textId="77777777" w:rsidR="00CC59C4" w:rsidRDefault="00CC59C4" w:rsidP="008A289C">
      <w:pPr>
        <w:spacing w:after="0" w:line="240" w:lineRule="auto"/>
      </w:pPr>
      <w:r>
        <w:separator/>
      </w:r>
    </w:p>
  </w:footnote>
  <w:footnote w:type="continuationSeparator" w:id="0">
    <w:p w14:paraId="4E1C5824" w14:textId="77777777" w:rsidR="00CC59C4" w:rsidRDefault="00CC59C4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9A4D5" w14:textId="4B0583D6" w:rsidR="00BA1606" w:rsidRPr="00C23E58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Vzorový formulář </w:t>
    </w:r>
    <w:r w:rsidR="002155B0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uplatnění reklamace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r w:rsidR="00921218" w:rsidRPr="00823699">
      <w:rPr>
        <w:rFonts w:asciiTheme="majorHAnsi" w:eastAsiaTheme="majorEastAsia" w:hAnsiTheme="majorHAnsi" w:cstheme="majorBidi"/>
        <w:i/>
      </w:rPr>
      <w:t>www.</w:t>
    </w:r>
    <w:r w:rsidR="00164ACB">
      <w:rPr>
        <w:rFonts w:asciiTheme="majorHAnsi" w:eastAsiaTheme="majorEastAsia" w:hAnsiTheme="majorHAnsi" w:cstheme="majorBidi"/>
        <w:i/>
      </w:rPr>
      <w:t>kinston</w:t>
    </w:r>
    <w:r w:rsidR="00823699" w:rsidRPr="00823699">
      <w:rPr>
        <w:rFonts w:asciiTheme="majorHAnsi" w:eastAsiaTheme="majorEastAsia" w:hAnsiTheme="majorHAnsi" w:cstheme="majorBidi"/>
        <w:i/>
      </w:rPr>
      <w:t>.c</w:t>
    </w:r>
    <w:r w:rsidR="00823699">
      <w:rPr>
        <w:rFonts w:asciiTheme="majorHAnsi" w:eastAsiaTheme="majorEastAsia" w:hAnsiTheme="majorHAnsi" w:cstheme="majorBidi"/>
        <w:i/>
      </w:rPr>
      <w:t>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5727C"/>
    <w:rsid w:val="00080C69"/>
    <w:rsid w:val="00103422"/>
    <w:rsid w:val="00161950"/>
    <w:rsid w:val="00164ACB"/>
    <w:rsid w:val="001864D6"/>
    <w:rsid w:val="001B3154"/>
    <w:rsid w:val="001D3EA0"/>
    <w:rsid w:val="00200B3D"/>
    <w:rsid w:val="002155B0"/>
    <w:rsid w:val="00344742"/>
    <w:rsid w:val="003B4A98"/>
    <w:rsid w:val="004918E1"/>
    <w:rsid w:val="004A2856"/>
    <w:rsid w:val="004B3D08"/>
    <w:rsid w:val="005E35DB"/>
    <w:rsid w:val="005F48DA"/>
    <w:rsid w:val="00666B2A"/>
    <w:rsid w:val="007738EE"/>
    <w:rsid w:val="007D2ED3"/>
    <w:rsid w:val="0080626C"/>
    <w:rsid w:val="00823699"/>
    <w:rsid w:val="0087715F"/>
    <w:rsid w:val="008818E8"/>
    <w:rsid w:val="00882798"/>
    <w:rsid w:val="008A289C"/>
    <w:rsid w:val="00921218"/>
    <w:rsid w:val="00982DCF"/>
    <w:rsid w:val="00985766"/>
    <w:rsid w:val="00A662C1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CC59C4"/>
    <w:rsid w:val="00D57B0C"/>
    <w:rsid w:val="00D62227"/>
    <w:rsid w:val="00D836B4"/>
    <w:rsid w:val="00DB4292"/>
    <w:rsid w:val="00DE6452"/>
    <w:rsid w:val="00EF7417"/>
    <w:rsid w:val="00F83B6D"/>
    <w:rsid w:val="00FA5897"/>
    <w:rsid w:val="00FB3EE2"/>
    <w:rsid w:val="00FE37D9"/>
    <w:rsid w:val="00FE3801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95C21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823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BFEEE-8797-4D6A-93BB-EE84DFA5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Petr Opravil</cp:lastModifiedBy>
  <cp:revision>3</cp:revision>
  <cp:lastPrinted>2014-01-14T15:56:00Z</cp:lastPrinted>
  <dcterms:created xsi:type="dcterms:W3CDTF">2021-01-08T16:34:00Z</dcterms:created>
  <dcterms:modified xsi:type="dcterms:W3CDTF">2021-01-08T16:35:00Z</dcterms:modified>
</cp:coreProperties>
</file>